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D0E4" w14:textId="77777777" w:rsidR="00273B8A" w:rsidRDefault="00C97685">
      <w:pPr>
        <w:tabs>
          <w:tab w:val="left" w:pos="10020"/>
        </w:tabs>
        <w:spacing w:before="60" w:line="260" w:lineRule="exact"/>
        <w:ind w:left="6744"/>
        <w:rPr>
          <w:rFonts w:ascii="Cambria" w:eastAsia="Cambria" w:hAnsi="Cambria" w:cs="Cambria"/>
          <w:sz w:val="24"/>
          <w:szCs w:val="24"/>
        </w:rPr>
      </w:pPr>
      <w:r>
        <w:pict w14:anchorId="797B2356">
          <v:group id="_x0000_s1042" alt="" style="position:absolute;left:0;text-align:left;margin-left:373.6pt;margin-top:27pt;width:180pt;height:63pt;z-index:-251659264;mso-position-horizontal-relative:page;mso-position-vertical-relative:page" coordorigin="7472,540" coordsize="3600,1087">
            <v:shape id="_x0000_s1043" alt="" style="position:absolute;left:7472;top:540;width:3600;height:1087" coordorigin="7472,540" coordsize="3600,1087" path="m11072,540r-3600,l7472,1627r3600,l11072,540xe" filled="f" strokecolor="#010101">
              <v:path arrowok="t"/>
            </v:shape>
            <w10:wrap anchorx="page" anchory="page"/>
          </v:group>
        </w:pict>
      </w:r>
      <w:r w:rsidR="002B7E53">
        <w:rPr>
          <w:rFonts w:ascii="Cambria" w:eastAsia="Cambria" w:hAnsi="Cambria" w:cs="Cambria"/>
          <w:position w:val="-1"/>
          <w:sz w:val="24"/>
          <w:szCs w:val="24"/>
        </w:rPr>
        <w:t xml:space="preserve">Receipt No: </w:t>
      </w:r>
      <w:r w:rsidR="002B7E5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 w:rsidR="002B7E53"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7EF875F1" w14:textId="77777777" w:rsidR="00273B8A" w:rsidRDefault="00C97685">
      <w:pPr>
        <w:spacing w:before="15" w:line="200" w:lineRule="exact"/>
      </w:pPr>
      <w:r>
        <w:pict w14:anchorId="04078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" style="position:absolute;margin-left:274.5pt;margin-top:4.95pt;width:29.3pt;height:32.4pt;z-index:-251660288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</w:p>
    <w:p w14:paraId="1CD1AAD2" w14:textId="77777777" w:rsidR="00273B8A" w:rsidRDefault="002B7E53">
      <w:pPr>
        <w:tabs>
          <w:tab w:val="left" w:pos="9960"/>
        </w:tabs>
        <w:spacing w:before="26" w:line="260" w:lineRule="exact"/>
        <w:ind w:left="67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 xml:space="preserve">Amount Paid: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3292EEF7" w14:textId="77777777" w:rsidR="00273B8A" w:rsidRDefault="00D046AC" w:rsidP="00D046AC">
      <w:pPr>
        <w:tabs>
          <w:tab w:val="left" w:pos="9960"/>
        </w:tabs>
        <w:spacing w:before="7" w:line="18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9E647CE" w14:textId="77777777" w:rsidR="00D046AC" w:rsidRDefault="00D046AC" w:rsidP="00D046AC">
      <w:pPr>
        <w:tabs>
          <w:tab w:val="left" w:pos="9960"/>
        </w:tabs>
        <w:spacing w:before="7" w:line="180" w:lineRule="exact"/>
        <w:rPr>
          <w:sz w:val="19"/>
          <w:szCs w:val="19"/>
        </w:rPr>
      </w:pPr>
    </w:p>
    <w:p w14:paraId="225D8E04" w14:textId="77777777" w:rsidR="00273B8A" w:rsidRDefault="00273B8A">
      <w:pPr>
        <w:spacing w:line="200" w:lineRule="exact"/>
      </w:pPr>
    </w:p>
    <w:p w14:paraId="7A1E03AB" w14:textId="77777777" w:rsidR="00273B8A" w:rsidRDefault="00416596" w:rsidP="00416596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                  </w:t>
      </w:r>
      <w:proofErr w:type="spellStart"/>
      <w:r w:rsidR="002B7E53">
        <w:rPr>
          <w:rFonts w:ascii="Arial" w:eastAsia="Arial" w:hAnsi="Arial" w:cs="Arial"/>
          <w:b/>
          <w:position w:val="-1"/>
          <w:sz w:val="24"/>
          <w:szCs w:val="24"/>
        </w:rPr>
        <w:t>Midleton</w:t>
      </w:r>
      <w:proofErr w:type="spellEnd"/>
      <w:r w:rsidR="002B7E53">
        <w:rPr>
          <w:rFonts w:ascii="Arial" w:eastAsia="Arial" w:hAnsi="Arial" w:cs="Arial"/>
          <w:b/>
          <w:position w:val="-1"/>
          <w:sz w:val="24"/>
          <w:szCs w:val="24"/>
        </w:rPr>
        <w:t xml:space="preserve"> Hurling &amp; Football GAA</w:t>
      </w:r>
      <w:r>
        <w:rPr>
          <w:rFonts w:ascii="Arial" w:eastAsia="Arial" w:hAnsi="Arial" w:cs="Arial"/>
          <w:b/>
          <w:position w:val="-1"/>
          <w:sz w:val="24"/>
          <w:szCs w:val="24"/>
        </w:rPr>
        <w:t>, Ladies Football and Camogie Club</w:t>
      </w:r>
    </w:p>
    <w:p w14:paraId="6C7FBD9D" w14:textId="77777777" w:rsidR="00273B8A" w:rsidRDefault="00273B8A">
      <w:pPr>
        <w:spacing w:before="12" w:line="240" w:lineRule="exact"/>
        <w:rPr>
          <w:sz w:val="24"/>
          <w:szCs w:val="24"/>
        </w:rPr>
      </w:pPr>
    </w:p>
    <w:p w14:paraId="7B9A3208" w14:textId="77777777" w:rsidR="00273B8A" w:rsidRDefault="002B7E53">
      <w:pPr>
        <w:spacing w:before="29"/>
        <w:ind w:left="3250" w:right="31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Adult Membership Application Form</w:t>
      </w:r>
    </w:p>
    <w:p w14:paraId="657E62CD" w14:textId="77777777" w:rsidR="00273B8A" w:rsidRDefault="00273B8A">
      <w:pPr>
        <w:spacing w:before="20" w:line="260" w:lineRule="exact"/>
        <w:rPr>
          <w:sz w:val="26"/>
          <w:szCs w:val="26"/>
        </w:rPr>
      </w:pPr>
    </w:p>
    <w:p w14:paraId="3CA14317" w14:textId="286DDDA3" w:rsidR="00273B8A" w:rsidRDefault="002B7E53">
      <w:pPr>
        <w:spacing w:line="220" w:lineRule="exact"/>
        <w:ind w:left="112"/>
        <w:rPr>
          <w:rFonts w:ascii="Arial" w:eastAsia="Arial" w:hAnsi="Arial" w:cs="Arial"/>
        </w:rPr>
      </w:pPr>
      <w:r>
        <w:rPr>
          <w:position w:val="-1"/>
        </w:rPr>
        <w:t xml:space="preserve"> </w:t>
      </w:r>
      <w:r w:rsidR="00416596">
        <w:rPr>
          <w:rFonts w:ascii="Arial" w:hAnsi="Arial" w:cs="Arial"/>
          <w:position w:val="-1"/>
        </w:rPr>
        <w:t xml:space="preserve">□ </w:t>
      </w:r>
      <w:r>
        <w:rPr>
          <w:rFonts w:ascii="Arial" w:eastAsia="Arial" w:hAnsi="Arial" w:cs="Arial"/>
          <w:position w:val="-1"/>
        </w:rPr>
        <w:t xml:space="preserve">Adult Full Member, Voting Rights (GAA only), </w:t>
      </w:r>
      <w:proofErr w:type="gramStart"/>
      <w:r>
        <w:rPr>
          <w:rFonts w:ascii="Arial" w:eastAsia="Arial" w:hAnsi="Arial" w:cs="Arial"/>
          <w:position w:val="-1"/>
        </w:rPr>
        <w:t>Non Player</w:t>
      </w:r>
      <w:proofErr w:type="gramEnd"/>
      <w:r>
        <w:rPr>
          <w:rFonts w:ascii="Arial" w:eastAsia="Arial" w:hAnsi="Arial" w:cs="Arial"/>
          <w:position w:val="-1"/>
        </w:rPr>
        <w:t>, Team Mentor, Officer, Committee Member €</w:t>
      </w:r>
      <w:r w:rsidR="003052A8">
        <w:rPr>
          <w:rFonts w:ascii="Arial" w:eastAsia="Arial" w:hAnsi="Arial" w:cs="Arial"/>
          <w:position w:val="-1"/>
        </w:rPr>
        <w:t>10</w:t>
      </w:r>
      <w:r>
        <w:rPr>
          <w:rFonts w:ascii="Arial" w:eastAsia="Arial" w:hAnsi="Arial" w:cs="Arial"/>
          <w:position w:val="-1"/>
        </w:rPr>
        <w:t>0.00</w:t>
      </w:r>
    </w:p>
    <w:p w14:paraId="1197A36C" w14:textId="66610EEC" w:rsidR="00273B8A" w:rsidRDefault="002B7E53">
      <w:pPr>
        <w:spacing w:line="220" w:lineRule="exact"/>
        <w:ind w:left="112"/>
        <w:rPr>
          <w:rFonts w:ascii="Arial" w:eastAsia="Arial" w:hAnsi="Arial" w:cs="Arial"/>
        </w:rPr>
      </w:pPr>
      <w:r>
        <w:rPr>
          <w:position w:val="-1"/>
        </w:rPr>
        <w:t xml:space="preserve"> </w:t>
      </w:r>
      <w:r w:rsidR="00416596">
        <w:rPr>
          <w:rFonts w:ascii="Arial" w:hAnsi="Arial" w:cs="Arial"/>
          <w:position w:val="-1"/>
        </w:rPr>
        <w:t xml:space="preserve">□ </w:t>
      </w:r>
      <w:r>
        <w:rPr>
          <w:rFonts w:ascii="Arial" w:eastAsia="Arial" w:hAnsi="Arial" w:cs="Arial"/>
          <w:position w:val="-1"/>
        </w:rPr>
        <w:t>Adult Full Member, Voting Rights (GAA only), Player 18 years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+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</w:t>
      </w:r>
      <w:r w:rsidR="00D77DAA">
        <w:rPr>
          <w:rFonts w:ascii="Arial" w:eastAsia="Arial" w:hAnsi="Arial" w:cs="Arial"/>
          <w:position w:val="-1"/>
        </w:rPr>
        <w:t>including</w:t>
      </w:r>
      <w:r>
        <w:rPr>
          <w:rFonts w:ascii="Arial" w:eastAsia="Arial" w:hAnsi="Arial" w:cs="Arial"/>
          <w:position w:val="-1"/>
        </w:rPr>
        <w:t xml:space="preserve"> </w:t>
      </w:r>
      <w:r w:rsidR="00D77DAA">
        <w:rPr>
          <w:rFonts w:ascii="Arial" w:eastAsia="Arial" w:hAnsi="Arial" w:cs="Arial"/>
          <w:position w:val="-1"/>
        </w:rPr>
        <w:t>Gym €</w:t>
      </w:r>
      <w:r w:rsidR="003052A8">
        <w:rPr>
          <w:rFonts w:ascii="Arial" w:eastAsia="Arial" w:hAnsi="Arial" w:cs="Arial"/>
          <w:position w:val="-1"/>
        </w:rPr>
        <w:t>200</w:t>
      </w:r>
      <w:r>
        <w:rPr>
          <w:rFonts w:ascii="Arial" w:eastAsia="Arial" w:hAnsi="Arial" w:cs="Arial"/>
          <w:position w:val="-1"/>
        </w:rPr>
        <w:t>.00</w:t>
      </w:r>
    </w:p>
    <w:p w14:paraId="01652674" w14:textId="77777777" w:rsidR="00273B8A" w:rsidRDefault="002B7E53">
      <w:pPr>
        <w:spacing w:line="220" w:lineRule="exact"/>
        <w:ind w:left="113"/>
        <w:rPr>
          <w:rFonts w:ascii="Arial" w:eastAsia="Arial" w:hAnsi="Arial" w:cs="Arial"/>
        </w:rPr>
      </w:pPr>
      <w:r>
        <w:rPr>
          <w:position w:val="-1"/>
        </w:rPr>
        <w:t xml:space="preserve"> </w:t>
      </w:r>
      <w:r w:rsidR="00416596">
        <w:rPr>
          <w:rFonts w:ascii="Arial" w:hAnsi="Arial" w:cs="Arial"/>
          <w:position w:val="-1"/>
        </w:rPr>
        <w:t xml:space="preserve">□ </w:t>
      </w:r>
      <w:r>
        <w:rPr>
          <w:rFonts w:ascii="Arial" w:eastAsia="Arial" w:hAnsi="Arial" w:cs="Arial"/>
          <w:position w:val="-1"/>
        </w:rPr>
        <w:t>Adult Full Member, Voting Rights (GAA only)</w:t>
      </w:r>
      <w:r w:rsidR="00D77DAA">
        <w:rPr>
          <w:rFonts w:ascii="Arial" w:eastAsia="Arial" w:hAnsi="Arial" w:cs="Arial"/>
          <w:position w:val="-1"/>
        </w:rPr>
        <w:t>, Player</w:t>
      </w:r>
      <w:r>
        <w:rPr>
          <w:rFonts w:ascii="Arial" w:eastAsia="Arial" w:hAnsi="Arial" w:cs="Arial"/>
          <w:position w:val="-1"/>
        </w:rPr>
        <w:t xml:space="preserve"> 18 years</w:t>
      </w:r>
      <w:proofErr w:type="gramStart"/>
      <w:r>
        <w:rPr>
          <w:rFonts w:ascii="Arial" w:eastAsia="Arial" w:hAnsi="Arial" w:cs="Arial"/>
          <w:w w:val="99"/>
          <w:position w:val="9"/>
          <w:sz w:val="13"/>
          <w:szCs w:val="13"/>
        </w:rPr>
        <w:t>+</w:t>
      </w:r>
      <w:r>
        <w:rPr>
          <w:rFonts w:ascii="Arial" w:eastAsia="Arial" w:hAnsi="Arial" w:cs="Arial"/>
          <w:position w:val="9"/>
          <w:sz w:val="13"/>
          <w:szCs w:val="13"/>
        </w:rPr>
        <w:t xml:space="preserve">  </w:t>
      </w:r>
      <w:r>
        <w:rPr>
          <w:rFonts w:ascii="Arial" w:eastAsia="Arial" w:hAnsi="Arial" w:cs="Arial"/>
          <w:position w:val="-1"/>
        </w:rPr>
        <w:t>Inc.</w:t>
      </w:r>
      <w:proofErr w:type="gramEnd"/>
      <w:r>
        <w:rPr>
          <w:rFonts w:ascii="Arial" w:eastAsia="Arial" w:hAnsi="Arial" w:cs="Arial"/>
          <w:position w:val="-1"/>
        </w:rPr>
        <w:t xml:space="preserve"> Gym Full Time Student or Unemployed €100.00</w:t>
      </w:r>
    </w:p>
    <w:p w14:paraId="2080D6CE" w14:textId="20C501C8" w:rsidR="00273B8A" w:rsidRDefault="002B7E53">
      <w:pPr>
        <w:spacing w:line="220" w:lineRule="exact"/>
        <w:ind w:left="112"/>
        <w:rPr>
          <w:rFonts w:ascii="Arial" w:eastAsia="Arial" w:hAnsi="Arial" w:cs="Arial"/>
        </w:rPr>
      </w:pPr>
      <w:r>
        <w:rPr>
          <w:position w:val="-1"/>
        </w:rPr>
        <w:t xml:space="preserve"> </w:t>
      </w:r>
      <w:r w:rsidR="00416596">
        <w:rPr>
          <w:rFonts w:ascii="Arial" w:hAnsi="Arial" w:cs="Arial"/>
          <w:position w:val="-1"/>
        </w:rPr>
        <w:t xml:space="preserve">□ </w:t>
      </w:r>
      <w:r>
        <w:rPr>
          <w:rFonts w:ascii="Arial" w:eastAsia="Arial" w:hAnsi="Arial" w:cs="Arial"/>
          <w:position w:val="-1"/>
        </w:rPr>
        <w:t>Adult Full Member, Voting Rights (GAA only), Non Player, OAP (65</w:t>
      </w:r>
      <w:r>
        <w:rPr>
          <w:rFonts w:ascii="Arial" w:eastAsia="Arial" w:hAnsi="Arial" w:cs="Arial"/>
          <w:w w:val="99"/>
          <w:position w:val="9"/>
          <w:sz w:val="13"/>
          <w:szCs w:val="13"/>
        </w:rPr>
        <w:t>+</w:t>
      </w:r>
      <w:r>
        <w:rPr>
          <w:rFonts w:ascii="Arial" w:eastAsia="Arial" w:hAnsi="Arial" w:cs="Arial"/>
          <w:position w:val="-1"/>
        </w:rPr>
        <w:t>), Unemployed €</w:t>
      </w:r>
      <w:r w:rsidR="003052A8">
        <w:rPr>
          <w:rFonts w:ascii="Arial" w:eastAsia="Arial" w:hAnsi="Arial" w:cs="Arial"/>
          <w:position w:val="-1"/>
        </w:rPr>
        <w:t>5</w:t>
      </w:r>
      <w:r>
        <w:rPr>
          <w:rFonts w:ascii="Arial" w:eastAsia="Arial" w:hAnsi="Arial" w:cs="Arial"/>
          <w:position w:val="-1"/>
        </w:rPr>
        <w:t>0.00</w:t>
      </w:r>
    </w:p>
    <w:p w14:paraId="09BD6C31" w14:textId="77777777" w:rsidR="00273B8A" w:rsidRDefault="00273B8A">
      <w:pPr>
        <w:spacing w:line="200" w:lineRule="exact"/>
      </w:pPr>
    </w:p>
    <w:p w14:paraId="42EC3A20" w14:textId="77777777" w:rsidR="00273B8A" w:rsidRDefault="002B7E53" w:rsidP="00D77DAA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Please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use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BLOCK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LETTERS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for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this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section</w:t>
      </w:r>
    </w:p>
    <w:p w14:paraId="7B7EC728" w14:textId="77777777" w:rsidR="00273B8A" w:rsidRDefault="00273B8A">
      <w:pPr>
        <w:spacing w:before="3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8356"/>
      </w:tblGrid>
      <w:tr w:rsidR="003210FA" w14:paraId="342D6017" w14:textId="77777777" w:rsidTr="002E672D">
        <w:trPr>
          <w:trHeight w:val="502"/>
        </w:trPr>
        <w:tc>
          <w:tcPr>
            <w:tcW w:w="10876" w:type="dxa"/>
            <w:gridSpan w:val="2"/>
          </w:tcPr>
          <w:p w14:paraId="49AB56D9" w14:textId="77777777" w:rsidR="003210FA" w:rsidRPr="00416596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="002E672D">
              <w:rPr>
                <w:sz w:val="24"/>
                <w:szCs w:val="24"/>
              </w:rPr>
              <w:t xml:space="preserve">  </w:t>
            </w:r>
            <w:r w:rsidR="00D046AC">
              <w:rPr>
                <w:sz w:val="24"/>
                <w:szCs w:val="24"/>
              </w:rPr>
              <w:t xml:space="preserve">    </w:t>
            </w:r>
            <w:r w:rsidRPr="00416596">
              <w:rPr>
                <w:b/>
                <w:sz w:val="24"/>
                <w:szCs w:val="24"/>
              </w:rPr>
              <w:t>Membership Details</w:t>
            </w:r>
          </w:p>
          <w:p w14:paraId="4D2F8C7C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3210FA" w14:paraId="5C1DDC85" w14:textId="77777777" w:rsidTr="002E672D">
        <w:tc>
          <w:tcPr>
            <w:tcW w:w="2520" w:type="dxa"/>
          </w:tcPr>
          <w:p w14:paraId="4BCC3389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 w:rsidRPr="002E672D">
              <w:rPr>
                <w:b/>
                <w:sz w:val="24"/>
                <w:szCs w:val="24"/>
              </w:rPr>
              <w:t>Name/</w:t>
            </w:r>
            <w:r w:rsidR="002E672D" w:rsidRPr="002E6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72D">
              <w:rPr>
                <w:b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8356" w:type="dxa"/>
          </w:tcPr>
          <w:p w14:paraId="73E1FF29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06B36B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3210FA" w14:paraId="70F450CD" w14:textId="77777777" w:rsidTr="002E672D">
        <w:tc>
          <w:tcPr>
            <w:tcW w:w="2520" w:type="dxa"/>
            <w:vMerge w:val="restart"/>
          </w:tcPr>
          <w:p w14:paraId="00A1D38E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 w:rsidRPr="002E672D">
              <w:rPr>
                <w:b/>
                <w:sz w:val="24"/>
                <w:szCs w:val="24"/>
              </w:rPr>
              <w:t>Address/</w:t>
            </w:r>
            <w:r w:rsidR="002E672D" w:rsidRPr="002E67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72D">
              <w:rPr>
                <w:b/>
                <w:sz w:val="24"/>
                <w:szCs w:val="24"/>
              </w:rPr>
              <w:t>Seoladh</w:t>
            </w:r>
            <w:proofErr w:type="spellEnd"/>
          </w:p>
        </w:tc>
        <w:tc>
          <w:tcPr>
            <w:tcW w:w="8356" w:type="dxa"/>
          </w:tcPr>
          <w:p w14:paraId="5B3D9E04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  <w:p w14:paraId="65E3D878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3210FA" w14:paraId="08DB74D1" w14:textId="77777777" w:rsidTr="002E672D">
        <w:tc>
          <w:tcPr>
            <w:tcW w:w="2520" w:type="dxa"/>
            <w:vMerge/>
          </w:tcPr>
          <w:p w14:paraId="67CCC72D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14:paraId="3601E92F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  <w:p w14:paraId="025B6FC4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3210FA" w14:paraId="69AC5F88" w14:textId="77777777" w:rsidTr="00D77DAA">
        <w:trPr>
          <w:trHeight w:val="484"/>
        </w:trPr>
        <w:tc>
          <w:tcPr>
            <w:tcW w:w="2520" w:type="dxa"/>
          </w:tcPr>
          <w:p w14:paraId="661D3BC2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 w:rsidRPr="002E672D">
              <w:rPr>
                <w:b/>
                <w:sz w:val="24"/>
                <w:szCs w:val="24"/>
              </w:rPr>
              <w:t xml:space="preserve">Date </w:t>
            </w:r>
            <w:proofErr w:type="gramStart"/>
            <w:r w:rsidRPr="002E672D">
              <w:rPr>
                <w:b/>
                <w:sz w:val="24"/>
                <w:szCs w:val="24"/>
              </w:rPr>
              <w:t>Of</w:t>
            </w:r>
            <w:proofErr w:type="gramEnd"/>
            <w:r w:rsidRPr="002E672D">
              <w:rPr>
                <w:b/>
                <w:sz w:val="24"/>
                <w:szCs w:val="24"/>
              </w:rPr>
              <w:t xml:space="preserve"> Birth</w:t>
            </w:r>
          </w:p>
          <w:p w14:paraId="0A8A7D67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14:paraId="7DF98D3D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3210FA" w14:paraId="11F55854" w14:textId="77777777" w:rsidTr="002E672D">
        <w:tc>
          <w:tcPr>
            <w:tcW w:w="2520" w:type="dxa"/>
          </w:tcPr>
          <w:p w14:paraId="14D9E6B6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 w:rsidRPr="002E672D">
              <w:rPr>
                <w:b/>
                <w:sz w:val="24"/>
                <w:szCs w:val="24"/>
              </w:rPr>
              <w:t>Mobile</w:t>
            </w:r>
            <w:r w:rsidR="002E672D">
              <w:rPr>
                <w:b/>
                <w:sz w:val="24"/>
                <w:szCs w:val="24"/>
              </w:rPr>
              <w:t xml:space="preserve"> Number</w:t>
            </w:r>
          </w:p>
          <w:p w14:paraId="067482BA" w14:textId="77777777" w:rsidR="003210FA" w:rsidRPr="002E672D" w:rsidRDefault="003210FA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356" w:type="dxa"/>
          </w:tcPr>
          <w:p w14:paraId="3EC7CC4C" w14:textId="77777777" w:rsidR="003210FA" w:rsidRDefault="003210FA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  <w:tr w:rsidR="002E672D" w14:paraId="4D12FC0D" w14:textId="77777777" w:rsidTr="002E67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4464" w14:textId="77777777" w:rsidR="002E672D" w:rsidRDefault="002E672D" w:rsidP="002E672D">
            <w:pPr>
              <w:spacing w:before="3" w:line="240" w:lineRule="exact"/>
              <w:rPr>
                <w:sz w:val="24"/>
                <w:szCs w:val="24"/>
              </w:rPr>
            </w:pPr>
          </w:p>
          <w:p w14:paraId="182E7ACF" w14:textId="77777777" w:rsidR="002E672D" w:rsidRPr="002E672D" w:rsidRDefault="002E672D" w:rsidP="002E672D">
            <w:pPr>
              <w:spacing w:before="3" w:line="240" w:lineRule="exact"/>
              <w:rPr>
                <w:b/>
                <w:sz w:val="24"/>
                <w:szCs w:val="24"/>
              </w:rPr>
            </w:pPr>
            <w:r w:rsidRPr="002E672D">
              <w:rPr>
                <w:b/>
                <w:sz w:val="24"/>
                <w:szCs w:val="24"/>
              </w:rPr>
              <w:t>Email</w:t>
            </w:r>
            <w:r w:rsidR="00D77DAA">
              <w:rPr>
                <w:b/>
                <w:sz w:val="24"/>
                <w:szCs w:val="24"/>
              </w:rPr>
              <w:t xml:space="preserve"> / Rphost</w:t>
            </w:r>
          </w:p>
        </w:tc>
        <w:tc>
          <w:tcPr>
            <w:tcW w:w="8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FCE" w14:textId="77777777" w:rsidR="002E672D" w:rsidRDefault="002E672D" w:rsidP="002E672D">
            <w:pPr>
              <w:spacing w:before="3" w:line="240" w:lineRule="exact"/>
              <w:rPr>
                <w:sz w:val="24"/>
                <w:szCs w:val="24"/>
              </w:rPr>
            </w:pPr>
          </w:p>
        </w:tc>
      </w:tr>
    </w:tbl>
    <w:p w14:paraId="6C5C4CDF" w14:textId="77777777" w:rsidR="003210FA" w:rsidRDefault="003210FA">
      <w:pPr>
        <w:spacing w:before="3" w:line="240" w:lineRule="exact"/>
        <w:rPr>
          <w:sz w:val="24"/>
          <w:szCs w:val="24"/>
        </w:rPr>
        <w:sectPr w:rsidR="003210FA">
          <w:pgSz w:w="11920" w:h="16840"/>
          <w:pgMar w:top="560" w:right="380" w:bottom="280" w:left="880" w:header="720" w:footer="720" w:gutter="0"/>
          <w:cols w:space="720"/>
        </w:sectPr>
      </w:pPr>
    </w:p>
    <w:p w14:paraId="2BFDF229" w14:textId="77777777" w:rsidR="00273B8A" w:rsidRDefault="00273B8A">
      <w:pPr>
        <w:spacing w:line="200" w:lineRule="exact"/>
      </w:pPr>
    </w:p>
    <w:p w14:paraId="483FDF24" w14:textId="77777777" w:rsidR="002E672D" w:rsidRPr="002E672D" w:rsidRDefault="002B7E53" w:rsidP="002E672D">
      <w:pPr>
        <w:spacing w:before="34" w:line="220" w:lineRule="exact"/>
        <w:rPr>
          <w:rFonts w:ascii="Arial" w:eastAsia="Arial" w:hAnsi="Arial" w:cs="Arial"/>
        </w:rPr>
        <w:sectPr w:rsidR="002E672D" w:rsidRPr="002E672D">
          <w:type w:val="continuous"/>
          <w:pgSz w:w="11920" w:h="16840"/>
          <w:pgMar w:top="560" w:right="380" w:bottom="280" w:left="880" w:header="720" w:footer="720" w:gutter="0"/>
          <w:cols w:space="720"/>
        </w:sectPr>
      </w:pPr>
      <w:r w:rsidRPr="002E672D">
        <w:rPr>
          <w:rFonts w:ascii="Arial" w:eastAsia="Arial" w:hAnsi="Arial" w:cs="Arial"/>
          <w:position w:val="-1"/>
        </w:rPr>
        <w:t xml:space="preserve">I </w:t>
      </w:r>
      <w:r w:rsidR="002E672D" w:rsidRPr="002E672D">
        <w:rPr>
          <w:rFonts w:ascii="Arial" w:eastAsia="Arial" w:hAnsi="Arial" w:cs="Arial"/>
          <w:position w:val="-1"/>
        </w:rPr>
        <w:t xml:space="preserve">hereby apply to </w:t>
      </w:r>
      <w:proofErr w:type="spellStart"/>
      <w:r w:rsidR="002E672D" w:rsidRPr="002E672D">
        <w:rPr>
          <w:rFonts w:ascii="Arial" w:eastAsia="Arial" w:hAnsi="Arial" w:cs="Arial"/>
          <w:position w:val="-1"/>
        </w:rPr>
        <w:t>Midleton</w:t>
      </w:r>
      <w:proofErr w:type="spellEnd"/>
      <w:r w:rsidR="002E672D" w:rsidRPr="002E672D">
        <w:rPr>
          <w:rFonts w:ascii="Arial" w:eastAsia="Arial" w:hAnsi="Arial" w:cs="Arial"/>
          <w:position w:val="-1"/>
        </w:rPr>
        <w:t xml:space="preserve"> </w:t>
      </w:r>
      <w:proofErr w:type="spellStart"/>
      <w:r w:rsidR="002E672D" w:rsidRPr="002E672D">
        <w:rPr>
          <w:rFonts w:ascii="Arial" w:eastAsia="Arial" w:hAnsi="Arial" w:cs="Arial"/>
          <w:position w:val="-1"/>
        </w:rPr>
        <w:t>Gaa</w:t>
      </w:r>
      <w:proofErr w:type="spellEnd"/>
      <w:r w:rsidR="002E672D" w:rsidRPr="002E672D">
        <w:rPr>
          <w:rFonts w:ascii="Arial" w:eastAsia="Arial" w:hAnsi="Arial" w:cs="Arial"/>
          <w:position w:val="-1"/>
        </w:rPr>
        <w:t xml:space="preserve"> Club</w:t>
      </w:r>
      <w:r w:rsidR="00D046AC">
        <w:rPr>
          <w:rFonts w:ascii="Arial" w:eastAsia="Arial" w:hAnsi="Arial" w:cs="Arial"/>
          <w:position w:val="-1"/>
        </w:rPr>
        <w:t>,</w:t>
      </w:r>
      <w:r w:rsidR="002E672D" w:rsidRPr="002E672D">
        <w:rPr>
          <w:rFonts w:ascii="Arial" w:eastAsia="Arial" w:hAnsi="Arial" w:cs="Arial"/>
          <w:position w:val="-1"/>
        </w:rPr>
        <w:t xml:space="preserve"> for Membership</w:t>
      </w:r>
      <w:r w:rsidR="002E672D" w:rsidRPr="002E672D">
        <w:rPr>
          <w:rFonts w:ascii="Arial" w:eastAsia="Arial" w:hAnsi="Arial" w:cs="Arial"/>
        </w:rPr>
        <w:t xml:space="preserve"> of the Club and Membership to </w:t>
      </w:r>
      <w:proofErr w:type="spellStart"/>
      <w:r w:rsidR="002E672D" w:rsidRPr="002E672D">
        <w:rPr>
          <w:rFonts w:ascii="Arial" w:eastAsia="Arial" w:hAnsi="Arial" w:cs="Arial"/>
        </w:rPr>
        <w:t>Cumann</w:t>
      </w:r>
      <w:proofErr w:type="spellEnd"/>
      <w:r w:rsidR="002E672D" w:rsidRPr="002E672D">
        <w:rPr>
          <w:rFonts w:ascii="Arial" w:eastAsia="Arial" w:hAnsi="Arial" w:cs="Arial"/>
        </w:rPr>
        <w:t xml:space="preserve"> </w:t>
      </w:r>
      <w:proofErr w:type="spellStart"/>
      <w:r w:rsidR="002E672D" w:rsidRPr="002E672D">
        <w:rPr>
          <w:rFonts w:ascii="Arial" w:eastAsia="Arial" w:hAnsi="Arial" w:cs="Arial"/>
        </w:rPr>
        <w:t>Luthchleas</w:t>
      </w:r>
      <w:proofErr w:type="spellEnd"/>
      <w:r w:rsidR="002E672D" w:rsidRPr="002E672D">
        <w:rPr>
          <w:rFonts w:ascii="Arial" w:eastAsia="Arial" w:hAnsi="Arial" w:cs="Arial"/>
        </w:rPr>
        <w:t xml:space="preserve"> Gael, Ladies Gaelic Football Association</w:t>
      </w:r>
      <w:r w:rsidR="00695AF4">
        <w:rPr>
          <w:rFonts w:ascii="Arial" w:eastAsia="Arial" w:hAnsi="Arial" w:cs="Arial"/>
        </w:rPr>
        <w:t xml:space="preserve"> or </w:t>
      </w:r>
      <w:r w:rsidR="002E672D" w:rsidRPr="002E672D">
        <w:rPr>
          <w:rFonts w:ascii="Arial" w:eastAsia="Arial" w:hAnsi="Arial" w:cs="Arial"/>
        </w:rPr>
        <w:t xml:space="preserve">the Camogie Association. </w:t>
      </w:r>
    </w:p>
    <w:p w14:paraId="55605685" w14:textId="77777777" w:rsidR="002E672D" w:rsidRPr="002E672D" w:rsidRDefault="002E672D">
      <w:pPr>
        <w:spacing w:before="4" w:line="140" w:lineRule="exact"/>
        <w:rPr>
          <w:rFonts w:ascii="Arial" w:hAnsi="Arial" w:cs="Arial"/>
        </w:rPr>
      </w:pPr>
    </w:p>
    <w:p w14:paraId="6BE4227A" w14:textId="77777777" w:rsidR="002E672D" w:rsidRDefault="002E672D" w:rsidP="002E672D">
      <w:pPr>
        <w:rPr>
          <w:rFonts w:ascii="Arial" w:hAnsi="Arial" w:cs="Arial"/>
        </w:rPr>
      </w:pPr>
      <w:r w:rsidRPr="002E672D">
        <w:rPr>
          <w:rFonts w:ascii="Arial" w:hAnsi="Arial" w:cs="Arial"/>
        </w:rPr>
        <w:t xml:space="preserve">I subscribe to and undertake to further the aims and objectives of the Club and of the Ladies Gaelic Football and Camogie </w:t>
      </w:r>
      <w:proofErr w:type="spellStart"/>
      <w:r w:rsidRPr="002E672D">
        <w:rPr>
          <w:rFonts w:ascii="Arial" w:hAnsi="Arial" w:cs="Arial"/>
        </w:rPr>
        <w:t>Assocations</w:t>
      </w:r>
      <w:proofErr w:type="spellEnd"/>
      <w:r w:rsidRPr="002E672D">
        <w:rPr>
          <w:rFonts w:ascii="Arial" w:hAnsi="Arial" w:cs="Arial"/>
        </w:rPr>
        <w:t xml:space="preserve"> / </w:t>
      </w:r>
      <w:proofErr w:type="spellStart"/>
      <w:r w:rsidRPr="002E672D">
        <w:rPr>
          <w:rFonts w:ascii="Arial" w:hAnsi="Arial" w:cs="Arial"/>
        </w:rPr>
        <w:t>Cumann</w:t>
      </w:r>
      <w:proofErr w:type="spellEnd"/>
      <w:r w:rsidRPr="002E672D">
        <w:rPr>
          <w:rFonts w:ascii="Arial" w:hAnsi="Arial" w:cs="Arial"/>
        </w:rPr>
        <w:t xml:space="preserve"> </w:t>
      </w:r>
      <w:proofErr w:type="spellStart"/>
      <w:r w:rsidRPr="002E672D">
        <w:rPr>
          <w:rFonts w:ascii="Arial" w:hAnsi="Arial" w:cs="Arial"/>
        </w:rPr>
        <w:t>Luthcleas</w:t>
      </w:r>
      <w:proofErr w:type="spellEnd"/>
      <w:r w:rsidRPr="002E672D">
        <w:rPr>
          <w:rFonts w:ascii="Arial" w:hAnsi="Arial" w:cs="Arial"/>
        </w:rPr>
        <w:t xml:space="preserve"> Gael and to abide by its rules and I attach herewith the appropriate membership fee as determined by the above Club. </w:t>
      </w:r>
    </w:p>
    <w:p w14:paraId="2A0B8D52" w14:textId="77777777" w:rsidR="00273B8A" w:rsidRDefault="002E672D" w:rsidP="002E67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personal data on this form </w:t>
      </w:r>
      <w:r w:rsidR="00695AF4">
        <w:rPr>
          <w:rFonts w:ascii="Arial" w:hAnsi="Arial" w:cs="Arial"/>
        </w:rPr>
        <w:t xml:space="preserve">will be used by the Club, </w:t>
      </w:r>
      <w:proofErr w:type="gramStart"/>
      <w:r>
        <w:rPr>
          <w:rFonts w:ascii="Arial" w:hAnsi="Arial" w:cs="Arial"/>
        </w:rPr>
        <w:t>LGFA ,</w:t>
      </w:r>
      <w:proofErr w:type="gramEnd"/>
      <w:r>
        <w:rPr>
          <w:rFonts w:ascii="Arial" w:hAnsi="Arial" w:cs="Arial"/>
        </w:rPr>
        <w:t xml:space="preserve"> Camogie and the </w:t>
      </w:r>
      <w:proofErr w:type="spellStart"/>
      <w:r>
        <w:rPr>
          <w:rFonts w:ascii="Arial" w:hAnsi="Arial" w:cs="Arial"/>
        </w:rPr>
        <w:t>Gaa</w:t>
      </w:r>
      <w:proofErr w:type="spellEnd"/>
      <w:r>
        <w:rPr>
          <w:rFonts w:ascii="Arial" w:hAnsi="Arial" w:cs="Arial"/>
        </w:rPr>
        <w:t xml:space="preserve"> for the contractual purpose of registering (or re-registering) and maintaining my </w:t>
      </w:r>
      <w:r w:rsidR="00695AF4">
        <w:rPr>
          <w:rFonts w:ascii="Arial" w:hAnsi="Arial" w:cs="Arial"/>
        </w:rPr>
        <w:t>membership</w:t>
      </w:r>
      <w:r>
        <w:rPr>
          <w:rFonts w:ascii="Arial" w:hAnsi="Arial" w:cs="Arial"/>
        </w:rPr>
        <w:t>.</w:t>
      </w:r>
    </w:p>
    <w:p w14:paraId="183944F4" w14:textId="77777777" w:rsidR="002E672D" w:rsidRDefault="002E672D" w:rsidP="002E67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understand that the personal data will be retained by the Club,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LGFA,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Camogie / </w:t>
      </w:r>
      <w:proofErr w:type="spellStart"/>
      <w:r>
        <w:rPr>
          <w:rFonts w:ascii="Arial" w:hAnsi="Arial" w:cs="Arial"/>
        </w:rPr>
        <w:t>Gaa</w:t>
      </w:r>
      <w:proofErr w:type="spellEnd"/>
      <w:r>
        <w:rPr>
          <w:rFonts w:ascii="Arial" w:hAnsi="Arial" w:cs="Arial"/>
        </w:rPr>
        <w:t xml:space="preserve"> for such period as my membership subsists.</w:t>
      </w:r>
    </w:p>
    <w:p w14:paraId="68170706" w14:textId="77777777" w:rsidR="002E672D" w:rsidRDefault="002E672D" w:rsidP="002E67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can resign my </w:t>
      </w:r>
      <w:r w:rsidR="00695AF4">
        <w:rPr>
          <w:rFonts w:ascii="Arial" w:hAnsi="Arial" w:cs="Arial"/>
        </w:rPr>
        <w:t>membership</w:t>
      </w:r>
      <w:r>
        <w:rPr>
          <w:rFonts w:ascii="Arial" w:hAnsi="Arial" w:cs="Arial"/>
        </w:rPr>
        <w:t xml:space="preserve"> by writing to the Club,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LFGA,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Camogie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95A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Gaa</w:t>
      </w:r>
      <w:proofErr w:type="spellEnd"/>
      <w:r>
        <w:rPr>
          <w:rFonts w:ascii="Arial" w:hAnsi="Arial" w:cs="Arial"/>
        </w:rPr>
        <w:t xml:space="preserve"> and my </w:t>
      </w:r>
      <w:r w:rsidR="00695AF4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data will then be erased.</w:t>
      </w:r>
    </w:p>
    <w:p w14:paraId="56756ED5" w14:textId="77777777" w:rsidR="00416596" w:rsidRDefault="002E672D" w:rsidP="002E672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if I do not provide my personal data me membership cannot be registered </w:t>
      </w:r>
      <w:r w:rsidR="00695AF4">
        <w:rPr>
          <w:rFonts w:ascii="Arial" w:hAnsi="Arial" w:cs="Arial"/>
        </w:rPr>
        <w:t xml:space="preserve">with the </w:t>
      </w:r>
      <w:proofErr w:type="spellStart"/>
      <w:proofErr w:type="gramStart"/>
      <w:r w:rsidR="00695AF4">
        <w:rPr>
          <w:rFonts w:ascii="Arial" w:hAnsi="Arial" w:cs="Arial"/>
        </w:rPr>
        <w:t>Club,</w:t>
      </w:r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LGFA,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Camogie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/GAA</w:t>
      </w:r>
      <w:r w:rsidR="00416596">
        <w:rPr>
          <w:rFonts w:ascii="Arial" w:hAnsi="Arial" w:cs="Arial"/>
        </w:rPr>
        <w:t>.</w:t>
      </w:r>
    </w:p>
    <w:p w14:paraId="7229D2AB" w14:textId="77777777" w:rsidR="00416596" w:rsidRDefault="00416596" w:rsidP="00416596">
      <w:pPr>
        <w:pStyle w:val="ListParagraph"/>
        <w:rPr>
          <w:rFonts w:ascii="Arial" w:hAnsi="Arial" w:cs="Arial"/>
        </w:rPr>
      </w:pPr>
    </w:p>
    <w:p w14:paraId="4983DC89" w14:textId="77777777" w:rsidR="00416596" w:rsidRDefault="00416596" w:rsidP="00416596">
      <w:pPr>
        <w:pStyle w:val="ListParagraph"/>
        <w:rPr>
          <w:rFonts w:ascii="Arial" w:hAnsi="Arial" w:cs="Arial"/>
        </w:rPr>
      </w:pPr>
    </w:p>
    <w:p w14:paraId="62B05BB1" w14:textId="77777777" w:rsidR="002E672D" w:rsidRDefault="00416596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Signed/</w:t>
      </w:r>
      <w:proofErr w:type="spellStart"/>
      <w:proofErr w:type="gramStart"/>
      <w:r>
        <w:rPr>
          <w:rFonts w:ascii="Arial" w:hAnsi="Arial" w:cs="Arial"/>
        </w:rPr>
        <w:t>Sinithe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</w:t>
      </w:r>
      <w:r w:rsidR="002E67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14:paraId="22BA9308" w14:textId="77777777" w:rsidR="00416596" w:rsidRDefault="00416596" w:rsidP="00416596">
      <w:pPr>
        <w:pStyle w:val="ListParagraph"/>
        <w:rPr>
          <w:rFonts w:ascii="Arial" w:hAnsi="Arial" w:cs="Arial"/>
        </w:rPr>
      </w:pPr>
    </w:p>
    <w:p w14:paraId="6AA76BCD" w14:textId="77777777" w:rsidR="00416596" w:rsidRDefault="00416596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 have read the important Data Protection Information and have given my consent by </w:t>
      </w:r>
      <w:r w:rsidRPr="00D77DAA">
        <w:rPr>
          <w:rFonts w:ascii="Arial" w:hAnsi="Arial" w:cs="Arial"/>
          <w:u w:val="single"/>
        </w:rPr>
        <w:t>ticking the boxes</w:t>
      </w:r>
      <w:r>
        <w:rPr>
          <w:rFonts w:ascii="Arial" w:hAnsi="Arial" w:cs="Arial"/>
        </w:rPr>
        <w:t xml:space="preserve"> and signing below, for my information to be used as follows:</w:t>
      </w:r>
    </w:p>
    <w:p w14:paraId="33DF85C5" w14:textId="77777777" w:rsidR="00416596" w:rsidRDefault="00416596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□ To provide me with updates regarding Club activities such as matches, meetings, club events, social occasions, fundraising activities, Lotto etc</w:t>
      </w:r>
    </w:p>
    <w:p w14:paraId="211B986E" w14:textId="77777777" w:rsidR="00416596" w:rsidRDefault="00416596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□ I am aware that my photograph or video image may be taken whilst attending or participating in games or activities connected with the GAA/LGFA/</w:t>
      </w:r>
      <w:r w:rsidR="00695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Camogie and I consent to it being used for items like match </w:t>
      </w:r>
      <w:r w:rsidR="00695AF4">
        <w:rPr>
          <w:rFonts w:ascii="Arial" w:hAnsi="Arial" w:cs="Arial"/>
        </w:rPr>
        <w:t>programmers</w:t>
      </w:r>
      <w:r>
        <w:rPr>
          <w:rFonts w:ascii="Arial" w:hAnsi="Arial" w:cs="Arial"/>
        </w:rPr>
        <w:t xml:space="preserve">, </w:t>
      </w:r>
      <w:r w:rsidR="00695AF4">
        <w:rPr>
          <w:rFonts w:ascii="Arial" w:hAnsi="Arial" w:cs="Arial"/>
        </w:rPr>
        <w:t>yearbooks</w:t>
      </w:r>
      <w:r>
        <w:rPr>
          <w:rFonts w:ascii="Arial" w:hAnsi="Arial" w:cs="Arial"/>
        </w:rPr>
        <w:t>, match reports, event reports or on websites, social media channels associated with GAA/LGFA/Camogie.</w:t>
      </w:r>
    </w:p>
    <w:p w14:paraId="13627985" w14:textId="76190BBF" w:rsidR="00416596" w:rsidRPr="00F93646" w:rsidRDefault="00416596" w:rsidP="00F936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□ To contact me in relation to volunteering opportunities at GAA/LGFA/Camogie events and activities. </w:t>
      </w:r>
    </w:p>
    <w:p w14:paraId="43DCACBF" w14:textId="77777777" w:rsidR="00416596" w:rsidRDefault="00D77DAA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16596">
        <w:rPr>
          <w:rFonts w:ascii="Arial" w:hAnsi="Arial" w:cs="Arial"/>
        </w:rPr>
        <w:t xml:space="preserve">I understand that I can withdraw my consent at any time by writing to the Club or the GAA. I understand </w:t>
      </w:r>
      <w:r w:rsidR="00695AF4">
        <w:rPr>
          <w:rFonts w:ascii="Arial" w:hAnsi="Arial" w:cs="Arial"/>
        </w:rPr>
        <w:t>my rights under</w:t>
      </w:r>
      <w:r w:rsidR="00416596">
        <w:rPr>
          <w:rFonts w:ascii="Arial" w:hAnsi="Arial" w:cs="Arial"/>
        </w:rPr>
        <w:t xml:space="preserve"> Data </w:t>
      </w:r>
      <w:r w:rsidR="00695AF4">
        <w:rPr>
          <w:rFonts w:ascii="Arial" w:hAnsi="Arial" w:cs="Arial"/>
        </w:rPr>
        <w:t>Protection</w:t>
      </w:r>
      <w:r w:rsidR="00416596">
        <w:rPr>
          <w:rFonts w:ascii="Arial" w:hAnsi="Arial" w:cs="Arial"/>
        </w:rPr>
        <w:t xml:space="preserve"> legislation.</w:t>
      </w:r>
    </w:p>
    <w:p w14:paraId="03DBF588" w14:textId="77777777" w:rsidR="00D77DAA" w:rsidRDefault="00D77DAA" w:rsidP="00416596">
      <w:pPr>
        <w:pStyle w:val="ListParagraph"/>
        <w:rPr>
          <w:rFonts w:ascii="Arial" w:hAnsi="Arial" w:cs="Arial"/>
        </w:rPr>
      </w:pPr>
      <w:r w:rsidRPr="00D77DAA">
        <w:rPr>
          <w:rFonts w:ascii="Arial" w:hAnsi="Arial"/>
          <w:sz w:val="18"/>
          <w:szCs w:val="18"/>
        </w:rPr>
        <w:t xml:space="preserve">- I am aware that all information regarding Data Protection is available to view on the </w:t>
      </w:r>
      <w:proofErr w:type="spellStart"/>
      <w:r w:rsidRPr="00D77DAA">
        <w:rPr>
          <w:rFonts w:ascii="Arial" w:hAnsi="Arial"/>
          <w:sz w:val="18"/>
          <w:szCs w:val="18"/>
        </w:rPr>
        <w:t>Midleton</w:t>
      </w:r>
      <w:proofErr w:type="spellEnd"/>
      <w:r w:rsidRPr="00D77DAA">
        <w:rPr>
          <w:rFonts w:ascii="Arial" w:hAnsi="Arial"/>
          <w:sz w:val="18"/>
          <w:szCs w:val="18"/>
        </w:rPr>
        <w:t xml:space="preserve"> </w:t>
      </w:r>
      <w:proofErr w:type="spellStart"/>
      <w:r w:rsidRPr="00D77DAA">
        <w:rPr>
          <w:rFonts w:ascii="Arial" w:hAnsi="Arial"/>
          <w:sz w:val="18"/>
          <w:szCs w:val="18"/>
        </w:rPr>
        <w:t>Gaa</w:t>
      </w:r>
      <w:proofErr w:type="spellEnd"/>
      <w:r w:rsidRPr="00D77DAA">
        <w:rPr>
          <w:rFonts w:ascii="Arial" w:hAnsi="Arial"/>
          <w:sz w:val="18"/>
          <w:szCs w:val="18"/>
        </w:rPr>
        <w:t xml:space="preserve"> Website in the Membership Section</w:t>
      </w:r>
      <w:r>
        <w:rPr>
          <w:rFonts w:ascii="Arial" w:hAnsi="Arial"/>
          <w:i/>
          <w:sz w:val="18"/>
          <w:szCs w:val="18"/>
        </w:rPr>
        <w:t>.</w:t>
      </w:r>
    </w:p>
    <w:p w14:paraId="2867033A" w14:textId="77777777" w:rsidR="00416596" w:rsidRDefault="00416596" w:rsidP="00416596">
      <w:pPr>
        <w:pStyle w:val="ListParagraph"/>
        <w:rPr>
          <w:rFonts w:ascii="Arial" w:hAnsi="Arial" w:cs="Arial"/>
        </w:rPr>
      </w:pPr>
    </w:p>
    <w:p w14:paraId="12F390FB" w14:textId="77777777" w:rsidR="00416596" w:rsidRDefault="00416596" w:rsidP="0041659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Signed/</w:t>
      </w:r>
      <w:proofErr w:type="spellStart"/>
      <w:proofErr w:type="gramStart"/>
      <w:r>
        <w:rPr>
          <w:rFonts w:ascii="Arial" w:hAnsi="Arial" w:cs="Arial"/>
        </w:rPr>
        <w:t>Sinithe</w:t>
      </w:r>
      <w:proofErr w:type="spellEnd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 Date:___________________________</w:t>
      </w:r>
    </w:p>
    <w:p w14:paraId="250D968C" w14:textId="77777777" w:rsidR="00416596" w:rsidRPr="002E672D" w:rsidRDefault="00416596" w:rsidP="00416596">
      <w:pPr>
        <w:pStyle w:val="ListParagraph"/>
        <w:rPr>
          <w:rFonts w:ascii="Arial" w:hAnsi="Arial" w:cs="Arial"/>
        </w:rPr>
      </w:pPr>
    </w:p>
    <w:p w14:paraId="15553687" w14:textId="77777777" w:rsidR="00273B8A" w:rsidRDefault="00D77DAA" w:rsidP="00D77DAA">
      <w:pPr>
        <w:spacing w:before="32"/>
        <w:ind w:left="2160"/>
        <w:rPr>
          <w:rFonts w:ascii="Cambria" w:eastAsia="Cambria" w:hAnsi="Cambria" w:cs="Cambria"/>
        </w:rPr>
        <w:sectPr w:rsidR="00273B8A" w:rsidSect="00D77DAA">
          <w:type w:val="continuous"/>
          <w:pgSz w:w="11920" w:h="16840"/>
          <w:pgMar w:top="560" w:right="380" w:bottom="142" w:left="880" w:header="720" w:footer="720" w:gutter="0"/>
          <w:cols w:space="720"/>
        </w:sectPr>
      </w:pPr>
      <w:r>
        <w:rPr>
          <w:rFonts w:ascii="Cambria" w:eastAsia="Cambria" w:hAnsi="Cambria" w:cs="Cambria"/>
          <w:b/>
          <w:i/>
        </w:rPr>
        <w:t xml:space="preserve">          </w:t>
      </w:r>
    </w:p>
    <w:p w14:paraId="01199F54" w14:textId="77777777" w:rsidR="00273B8A" w:rsidRDefault="002B7E53">
      <w:pPr>
        <w:spacing w:before="66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lastRenderedPageBreak/>
        <w:t>Terms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&amp;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Conditions</w:t>
      </w:r>
    </w:p>
    <w:p w14:paraId="4F021B87" w14:textId="77777777" w:rsidR="00273B8A" w:rsidRDefault="00273B8A">
      <w:pPr>
        <w:spacing w:before="11" w:line="240" w:lineRule="exact"/>
        <w:rPr>
          <w:sz w:val="24"/>
          <w:szCs w:val="24"/>
        </w:rPr>
      </w:pPr>
    </w:p>
    <w:p w14:paraId="1EE6E4DC" w14:textId="77777777" w:rsidR="00273B8A" w:rsidRDefault="002B7E53">
      <w:pPr>
        <w:ind w:left="112" w:righ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Constitution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cornerstone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overall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governance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Midleton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 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participant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(including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participants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Ladies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Camogie)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registered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 GAA.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day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managed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own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committee.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Ladies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 Camogie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affiliated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respective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National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associations.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Ladies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 Camogie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elect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appoint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Officers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required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respective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governing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constitutions.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Ladies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Football/ Camogie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Officers,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mentors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register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respective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association.</w:t>
      </w:r>
    </w:p>
    <w:p w14:paraId="1AE6908F" w14:textId="77777777" w:rsidR="00273B8A" w:rsidRDefault="00273B8A">
      <w:pPr>
        <w:spacing w:before="12" w:line="240" w:lineRule="exact"/>
        <w:rPr>
          <w:sz w:val="24"/>
          <w:szCs w:val="24"/>
        </w:rPr>
      </w:pPr>
    </w:p>
    <w:p w14:paraId="1A44801D" w14:textId="77777777" w:rsidR="00273B8A" w:rsidRDefault="002B7E5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(b)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Membership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paid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avail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insurance/injury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fund.</w:t>
      </w:r>
    </w:p>
    <w:p w14:paraId="50F39AEC" w14:textId="77777777" w:rsidR="00273B8A" w:rsidRDefault="00273B8A">
      <w:pPr>
        <w:spacing w:before="13" w:line="240" w:lineRule="exact"/>
        <w:rPr>
          <w:sz w:val="24"/>
          <w:szCs w:val="24"/>
        </w:rPr>
      </w:pPr>
    </w:p>
    <w:p w14:paraId="2C8B2707" w14:textId="77777777" w:rsidR="00273B8A" w:rsidRDefault="002B7E53">
      <w:pPr>
        <w:ind w:left="112"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(c)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membership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applications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renewals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accepted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subject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rules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Constitution.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In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application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accepted,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payments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refunded.</w:t>
      </w:r>
    </w:p>
    <w:p w14:paraId="71650278" w14:textId="77777777" w:rsidR="00273B8A" w:rsidRDefault="00273B8A">
      <w:pPr>
        <w:spacing w:before="12" w:line="240" w:lineRule="exact"/>
        <w:rPr>
          <w:sz w:val="24"/>
          <w:szCs w:val="24"/>
        </w:rPr>
      </w:pPr>
    </w:p>
    <w:p w14:paraId="4B1CA802" w14:textId="77777777" w:rsidR="00273B8A" w:rsidRDefault="002B7E53">
      <w:pPr>
        <w:ind w:left="112" w:right="3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(d)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Insurance/Injury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reminds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Gaelic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&amp;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Hurling involves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risk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individual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registered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player’s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responsibility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familiarise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 xml:space="preserve"> themselves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terms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needs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ensure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 they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adequate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own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individual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needs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personal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circumstances.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 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claimed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elsewhere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</w:p>
    <w:p w14:paraId="25663CA7" w14:textId="77777777" w:rsidR="00273B8A" w:rsidRDefault="002B7E53">
      <w:pPr>
        <w:spacing w:before="2" w:line="240" w:lineRule="exact"/>
        <w:ind w:left="112" w:right="1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benefit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only.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recourse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dependent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 compensate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fully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losses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associated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sustained.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claim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 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Juvenile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(under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years),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Parent’s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responsibility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out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forms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contact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require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original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receipts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claims. 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keep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copies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before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sending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receipts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</w:p>
    <w:p w14:paraId="5E31AA08" w14:textId="77777777" w:rsidR="00273B8A" w:rsidRDefault="002B7E53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Registration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website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check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specific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funds</w:t>
      </w:r>
    </w:p>
    <w:p w14:paraId="3254ED2B" w14:textId="77777777" w:rsidR="00273B8A" w:rsidRDefault="002B7E5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same.</w:t>
      </w:r>
    </w:p>
    <w:p w14:paraId="7F1B528C" w14:textId="77777777" w:rsidR="00273B8A" w:rsidRDefault="00273B8A">
      <w:pPr>
        <w:spacing w:before="13" w:line="240" w:lineRule="exact"/>
        <w:rPr>
          <w:sz w:val="24"/>
          <w:szCs w:val="24"/>
        </w:rPr>
      </w:pPr>
    </w:p>
    <w:p w14:paraId="563AD372" w14:textId="77777777" w:rsidR="00273B8A" w:rsidRDefault="002B7E53">
      <w:pPr>
        <w:ind w:left="112" w:right="2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(e)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Approved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Helmets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worn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hurling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training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sessions,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warm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ups</w:t>
      </w:r>
      <w:proofErr w:type="gramEnd"/>
      <w:r>
        <w:rPr>
          <w:rFonts w:ascii="Arial" w:eastAsia="Arial" w:hAnsi="Arial" w:cs="Arial"/>
          <w:w w:val="99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games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Ball Alley.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Players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should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products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provided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manufacturers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meet 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standards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IS:355.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w w:val="99"/>
          <w:sz w:val="22"/>
          <w:szCs w:val="22"/>
        </w:rPr>
        <w:t>Once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helmet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faceguard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modified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anyway,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 increased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risk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under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terms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Fund.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Injuries suffered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wearing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helmet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company.</w:t>
      </w:r>
    </w:p>
    <w:p w14:paraId="29CEAFBB" w14:textId="77777777" w:rsidR="00273B8A" w:rsidRDefault="002B7E53">
      <w:pPr>
        <w:ind w:left="112" w:right="1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Mouthguard’s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worn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football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games,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including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warm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ups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training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rule.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Failure 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invalidate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insurance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claims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cover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expense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accruing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such injuries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wearing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shield.</w:t>
      </w:r>
    </w:p>
    <w:p w14:paraId="79386150" w14:textId="77777777" w:rsidR="00273B8A" w:rsidRDefault="00273B8A">
      <w:pPr>
        <w:spacing w:before="12" w:line="240" w:lineRule="exact"/>
        <w:rPr>
          <w:sz w:val="24"/>
          <w:szCs w:val="24"/>
        </w:rPr>
      </w:pPr>
    </w:p>
    <w:p w14:paraId="02FA25BD" w14:textId="77777777" w:rsidR="00273B8A" w:rsidRDefault="002B7E53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(f)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Midleton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GAA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addresses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minimum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appropriate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levels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,</w:t>
      </w:r>
    </w:p>
    <w:p w14:paraId="518677E2" w14:textId="77777777" w:rsidR="00273B8A" w:rsidRDefault="002B7E53">
      <w:pPr>
        <w:ind w:left="112" w:right="12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practice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conduct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required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from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Young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Players,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Coaches,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Supporters,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Parents/Guardians,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Referees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responsibility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familiar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guidelines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 conduct.</w:t>
      </w:r>
    </w:p>
    <w:p w14:paraId="2EB20A19" w14:textId="77777777" w:rsidR="00273B8A" w:rsidRDefault="00273B8A">
      <w:pPr>
        <w:spacing w:before="12" w:line="240" w:lineRule="exact"/>
        <w:rPr>
          <w:sz w:val="24"/>
          <w:szCs w:val="24"/>
        </w:rPr>
      </w:pPr>
    </w:p>
    <w:p w14:paraId="7F3A2843" w14:textId="77777777" w:rsidR="00273B8A" w:rsidRDefault="002B7E53">
      <w:pPr>
        <w:ind w:left="112" w:right="173"/>
        <w:rPr>
          <w:rFonts w:ascii="Cambria" w:eastAsia="Cambria" w:hAnsi="Cambria" w:cs="Cambria"/>
          <w:sz w:val="18"/>
          <w:szCs w:val="18"/>
        </w:rPr>
      </w:pP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pertaining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Membership;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Rates,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Application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Forms,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Injury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Benefit Funds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Claims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Procedures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found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Membership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Club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 xml:space="preserve">website. </w:t>
      </w:r>
      <w:hyperlink r:id="rId7">
        <w:r>
          <w:rPr>
            <w:rFonts w:ascii="Cambria" w:eastAsia="Cambria" w:hAnsi="Cambria" w:cs="Cambria"/>
            <w:color w:val="0000FF"/>
            <w:sz w:val="18"/>
            <w:szCs w:val="18"/>
            <w:u w:val="single" w:color="0000FF"/>
          </w:rPr>
          <w:t>www.midletongaa.com/membership</w:t>
        </w:r>
      </w:hyperlink>
    </w:p>
    <w:p w14:paraId="7527819B" w14:textId="77777777" w:rsidR="00273B8A" w:rsidRDefault="00273B8A">
      <w:pPr>
        <w:spacing w:before="10" w:line="220" w:lineRule="exact"/>
        <w:rPr>
          <w:sz w:val="22"/>
          <w:szCs w:val="22"/>
        </w:rPr>
      </w:pPr>
    </w:p>
    <w:p w14:paraId="07A40D79" w14:textId="77777777" w:rsidR="003210FA" w:rsidRDefault="00C97685">
      <w:pPr>
        <w:spacing w:before="29"/>
        <w:ind w:left="2732"/>
        <w:rPr>
          <w:rFonts w:ascii="Arial" w:eastAsia="Arial" w:hAnsi="Arial" w:cs="Arial"/>
          <w:sz w:val="24"/>
          <w:szCs w:val="24"/>
        </w:rPr>
      </w:pPr>
      <w:r>
        <w:pict w14:anchorId="2FC03B90">
          <v:group id="_x0000_s1026" alt="" style="position:absolute;left:0;text-align:left;margin-left:42.85pt;margin-top:616.7pt;width:521.8pt;height:65.4pt;z-index:-251657216;mso-position-horizontal-relative:page;mso-position-vertical-relative:page" coordorigin="874,12244" coordsize="10436,1008">
            <v:shape id="_x0000_s1027" alt="" style="position:absolute;left:11191;top:12259;width:103;height:414" coordorigin="11191,12259" coordsize="103,414" path="m11191,12259r,414l11294,12673r,-414l11191,12259xe" fillcolor="#bfbfbf" stroked="f">
              <v:path arrowok="t"/>
            </v:shape>
            <v:shape id="_x0000_s1028" alt="" style="position:absolute;left:889;top:12259;width:103;height:414" coordorigin="889,12259" coordsize="103,414" path="m889,12259r,414l992,12673r,-414l889,12259xe" fillcolor="#bfbfbf" stroked="f">
              <v:path arrowok="t"/>
            </v:shape>
            <v:shape id="_x0000_s1029" alt="" style="position:absolute;left:992;top:12259;width:10199;height:414" coordorigin="992,12259" coordsize="10199,414" path="m992,12673r10199,l11191,12259r-10199,l992,12673xe" fillcolor="#bfbfbf" stroked="f">
              <v:path arrowok="t"/>
            </v:shape>
            <v:shape id="_x0000_s1030" alt="" style="position:absolute;left:3612;top:12259;width:4960;height:276" coordorigin="3612,12259" coordsize="4960,276" path="m3612,12535r4960,l8572,12259r-4960,l3612,12535xe" fillcolor="silver" stroked="f">
              <v:path arrowok="t"/>
            </v:shape>
            <v:shape id="_x0000_s1031" alt="" style="position:absolute;left:880;top:12254;width:10424;height:0" coordorigin="880,12254" coordsize="10424,0" path="m880,12254r10424,e" filled="f" strokeweight=".58pt">
              <v:path arrowok="t"/>
            </v:shape>
            <v:shape id="_x0000_s1032" alt="" style="position:absolute;left:880;top:12678;width:6598;height:0" coordorigin="880,12678" coordsize="6598,0" path="m880,12678r6597,e" filled="f" strokeweight=".58pt">
              <v:path arrowok="t"/>
            </v:shape>
            <v:shape id="_x0000_s1033" alt="" style="position:absolute;left:7477;top:12678;width:3817;height:0" coordorigin="7477,12678" coordsize="3817,0" path="m7477,12678r3817,e" filled="f" strokeweight=".58pt">
              <v:path arrowok="t"/>
            </v:shape>
            <v:shape id="_x0000_s1034" alt="" style="position:absolute;left:884;top:12250;width:0;height:996" coordorigin="884,12250" coordsize="0,996" path="m884,12250r,996e" filled="f" strokeweight=".58pt">
              <v:path arrowok="t"/>
            </v:shape>
            <v:shape id="_x0000_s1035" alt="" style="position:absolute;left:880;top:13241;width:3348;height:0" coordorigin="880,13241" coordsize="3348,0" path="m880,13241r3348,e" filled="f" strokeweight=".58pt">
              <v:path arrowok="t"/>
            </v:shape>
            <v:shape id="_x0000_s1036" alt="" style="position:absolute;left:4232;top:12683;width:0;height:563" coordorigin="4232,12683" coordsize="0,563" path="m4232,12683r,563e" filled="f" strokeweight=".58pt">
              <v:path arrowok="t"/>
            </v:shape>
            <v:shape id="_x0000_s1037" alt="" style="position:absolute;left:4237;top:13241;width:3230;height:0" coordorigin="4237,13241" coordsize="3230,0" path="m4237,13241r3231,e" filled="f" strokeweight=".58pt">
              <v:path arrowok="t"/>
            </v:shape>
            <v:shape id="_x0000_s1038" alt="" style="position:absolute;left:7472;top:12683;width:0;height:563" coordorigin="7472,12683" coordsize="0,563" path="m7472,12683r,563e" filled="f" strokeweight=".58pt">
              <v:path arrowok="t"/>
            </v:shape>
            <v:shape id="_x0000_s1039" alt="" style="position:absolute;left:7477;top:13241;width:3817;height:0" coordorigin="7477,13241" coordsize="3817,0" path="m7477,13241r3817,e" filled="f" strokeweight=".58pt">
              <v:path arrowok="t"/>
            </v:shape>
            <v:shape id="_x0000_s1040" alt="" style="position:absolute;left:11299;top:12250;width:0;height:996" coordorigin="11299,12250" coordsize="0,996" path="m11299,12250r,996e" filled="f" strokeweight=".58pt">
              <v:path arrowok="t"/>
            </v:shape>
            <w10:wrap anchorx="page" anchory="page"/>
          </v:group>
        </w:pict>
      </w:r>
    </w:p>
    <w:p w14:paraId="3BA59FAB" w14:textId="77777777" w:rsidR="00273B8A" w:rsidRDefault="00D046AC" w:rsidP="00D046AC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877C0B">
        <w:rPr>
          <w:rFonts w:ascii="Arial" w:eastAsia="Arial" w:hAnsi="Arial" w:cs="Arial"/>
          <w:sz w:val="24"/>
          <w:szCs w:val="24"/>
        </w:rPr>
        <w:tab/>
      </w:r>
      <w:r w:rsidR="00877C0B">
        <w:rPr>
          <w:rFonts w:ascii="Arial" w:eastAsia="Arial" w:hAnsi="Arial" w:cs="Arial"/>
          <w:sz w:val="24"/>
          <w:szCs w:val="24"/>
        </w:rPr>
        <w:tab/>
      </w:r>
      <w:r w:rsidR="00877C0B">
        <w:rPr>
          <w:rFonts w:ascii="Arial" w:eastAsia="Arial" w:hAnsi="Arial" w:cs="Arial"/>
          <w:sz w:val="24"/>
          <w:szCs w:val="24"/>
        </w:rPr>
        <w:tab/>
        <w:t xml:space="preserve">   </w:t>
      </w:r>
      <w:r w:rsidR="002B7E53">
        <w:rPr>
          <w:rFonts w:ascii="Arial" w:eastAsia="Arial" w:hAnsi="Arial" w:cs="Arial"/>
          <w:sz w:val="24"/>
          <w:szCs w:val="24"/>
        </w:rPr>
        <w:t>For Membership Officer &amp; Registrars Use Only</w:t>
      </w:r>
      <w:r w:rsidR="00877C0B">
        <w:rPr>
          <w:rFonts w:ascii="Arial" w:eastAsia="Arial" w:hAnsi="Arial" w:cs="Arial"/>
          <w:sz w:val="24"/>
          <w:szCs w:val="24"/>
        </w:rPr>
        <w:t xml:space="preserve">  </w:t>
      </w:r>
      <w:r w:rsidR="00877C0B">
        <w:rPr>
          <w:rFonts w:ascii="Arial" w:eastAsia="Arial" w:hAnsi="Arial" w:cs="Arial"/>
          <w:sz w:val="24"/>
          <w:szCs w:val="24"/>
        </w:rPr>
        <w:tab/>
      </w:r>
      <w:r w:rsidR="00877C0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EB2C40" w14:textId="77777777" w:rsidR="00273B8A" w:rsidRDefault="00273B8A">
      <w:pPr>
        <w:spacing w:before="8" w:line="140" w:lineRule="exact"/>
        <w:rPr>
          <w:sz w:val="14"/>
          <w:szCs w:val="14"/>
        </w:rPr>
      </w:pPr>
    </w:p>
    <w:p w14:paraId="680D77E0" w14:textId="77777777" w:rsidR="003210FA" w:rsidRDefault="003210FA">
      <w:pPr>
        <w:spacing w:line="260" w:lineRule="exact"/>
        <w:ind w:left="112"/>
        <w:rPr>
          <w:rFonts w:ascii="Arial" w:eastAsia="Arial" w:hAnsi="Arial" w:cs="Arial"/>
          <w:position w:val="-1"/>
          <w:sz w:val="24"/>
          <w:szCs w:val="24"/>
        </w:rPr>
      </w:pPr>
    </w:p>
    <w:p w14:paraId="67BCCA67" w14:textId="77777777" w:rsidR="00273B8A" w:rsidRDefault="002B7E53">
      <w:pPr>
        <w:spacing w:line="260" w:lineRule="exact"/>
        <w:ind w:left="112"/>
        <w:rPr>
          <w:rFonts w:ascii="Cambria" w:eastAsia="Cambria" w:hAnsi="Cambria" w:cs="Cambria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Name:                                      </w:t>
      </w:r>
      <w:r w:rsidR="00877C0B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Unique ID:</w:t>
      </w:r>
      <w:r w:rsidR="00877C0B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Registered Date</w:t>
      </w:r>
      <w:r>
        <w:rPr>
          <w:rFonts w:ascii="Cambria" w:eastAsia="Cambria" w:hAnsi="Cambria" w:cs="Cambria"/>
          <w:position w:val="-1"/>
        </w:rPr>
        <w:t>:</w:t>
      </w:r>
      <w:r w:rsidR="00877C0B">
        <w:rPr>
          <w:rFonts w:ascii="Cambria" w:eastAsia="Cambria" w:hAnsi="Cambria" w:cs="Cambria"/>
          <w:position w:val="-1"/>
        </w:rPr>
        <w:tab/>
      </w:r>
      <w:r w:rsidR="00877C0B">
        <w:rPr>
          <w:rFonts w:ascii="Cambria" w:eastAsia="Cambria" w:hAnsi="Cambria" w:cs="Cambria"/>
          <w:position w:val="-1"/>
        </w:rPr>
        <w:tab/>
      </w:r>
      <w:r w:rsidR="00877C0B">
        <w:rPr>
          <w:rFonts w:ascii="Cambria" w:eastAsia="Cambria" w:hAnsi="Cambria" w:cs="Cambria"/>
          <w:position w:val="-1"/>
        </w:rPr>
        <w:tab/>
      </w:r>
    </w:p>
    <w:p w14:paraId="50ADBF30" w14:textId="77777777" w:rsidR="00273B8A" w:rsidRDefault="00273B8A">
      <w:pPr>
        <w:spacing w:line="200" w:lineRule="exact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  <w:gridCol w:w="3250"/>
        <w:gridCol w:w="3849"/>
      </w:tblGrid>
      <w:tr w:rsidR="00AA2698" w14:paraId="41524571" w14:textId="77777777" w:rsidTr="004A3279">
        <w:trPr>
          <w:trHeight w:val="495"/>
        </w:trPr>
        <w:tc>
          <w:tcPr>
            <w:tcW w:w="3325" w:type="dxa"/>
          </w:tcPr>
          <w:p w14:paraId="348C7240" w14:textId="77777777" w:rsidR="00AA2698" w:rsidRPr="00AA2698" w:rsidRDefault="00AA2698" w:rsidP="004A3279">
            <w:pPr>
              <w:spacing w:line="200" w:lineRule="exact"/>
              <w:ind w:left="10"/>
              <w:rPr>
                <w:sz w:val="22"/>
                <w:szCs w:val="22"/>
              </w:rPr>
            </w:pPr>
          </w:p>
          <w:p w14:paraId="0B07C49D" w14:textId="77777777" w:rsidR="00AA2698" w:rsidRPr="00AA2698" w:rsidRDefault="00AA2698" w:rsidP="004A3279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  <w:r w:rsidRPr="00AA2698">
              <w:rPr>
                <w:sz w:val="22"/>
                <w:szCs w:val="22"/>
              </w:rPr>
              <w:t xml:space="preserve"> </w:t>
            </w:r>
            <w:r w:rsidRPr="00AA2698">
              <w:rPr>
                <w:rFonts w:ascii="Arial" w:hAnsi="Arial" w:cs="Arial"/>
                <w:sz w:val="22"/>
                <w:szCs w:val="22"/>
              </w:rPr>
              <w:t xml:space="preserve">Ladies </w:t>
            </w:r>
            <w:proofErr w:type="gramStart"/>
            <w:r w:rsidRPr="00AA2698">
              <w:rPr>
                <w:rFonts w:ascii="Arial" w:hAnsi="Arial" w:cs="Arial"/>
                <w:sz w:val="22"/>
                <w:szCs w:val="22"/>
              </w:rPr>
              <w:t>Football</w:t>
            </w:r>
            <w:r>
              <w:rPr>
                <w:rFonts w:ascii="Arial" w:hAnsi="Arial" w:cs="Arial"/>
                <w:sz w:val="22"/>
                <w:szCs w:val="22"/>
              </w:rPr>
              <w:t xml:space="preserve">  □</w:t>
            </w:r>
            <w:proofErr w:type="gramEnd"/>
          </w:p>
        </w:tc>
        <w:tc>
          <w:tcPr>
            <w:tcW w:w="3250" w:type="dxa"/>
          </w:tcPr>
          <w:p w14:paraId="440E79D3" w14:textId="77777777" w:rsidR="00AA2698" w:rsidRDefault="00AA2698" w:rsidP="004A3279"/>
          <w:p w14:paraId="7A6475BB" w14:textId="77777777" w:rsidR="00AA2698" w:rsidRDefault="00AA2698" w:rsidP="004A3279">
            <w:pPr>
              <w:spacing w:line="200" w:lineRule="exact"/>
            </w:pPr>
          </w:p>
        </w:tc>
        <w:tc>
          <w:tcPr>
            <w:tcW w:w="3849" w:type="dxa"/>
          </w:tcPr>
          <w:p w14:paraId="7B057E37" w14:textId="77777777" w:rsidR="00AA2698" w:rsidRDefault="00AA2698" w:rsidP="004A3279"/>
          <w:p w14:paraId="1CC80AC7" w14:textId="77777777" w:rsidR="00AA2698" w:rsidRDefault="00AA2698" w:rsidP="004A3279">
            <w:pPr>
              <w:spacing w:line="200" w:lineRule="exact"/>
            </w:pPr>
          </w:p>
        </w:tc>
      </w:tr>
      <w:tr w:rsidR="00AA2698" w14:paraId="36B4F156" w14:textId="77777777" w:rsidTr="004A3279">
        <w:trPr>
          <w:trHeight w:val="495"/>
        </w:trPr>
        <w:tc>
          <w:tcPr>
            <w:tcW w:w="3325" w:type="dxa"/>
          </w:tcPr>
          <w:p w14:paraId="0C3ECF07" w14:textId="77777777" w:rsidR="00AA2698" w:rsidRDefault="00AA2698" w:rsidP="004A3279">
            <w:pPr>
              <w:spacing w:line="200" w:lineRule="exact"/>
              <w:ind w:left="10"/>
            </w:pPr>
          </w:p>
          <w:p w14:paraId="60990440" w14:textId="77777777" w:rsidR="00AA2698" w:rsidRPr="00AA2698" w:rsidRDefault="00AA2698" w:rsidP="004A3279">
            <w:pPr>
              <w:spacing w:line="200" w:lineRule="exact"/>
              <w:ind w:left="1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A2698">
              <w:rPr>
                <w:rFonts w:ascii="Arial" w:hAnsi="Arial" w:cs="Arial"/>
                <w:sz w:val="22"/>
                <w:szCs w:val="22"/>
              </w:rPr>
              <w:t>Camogie</w:t>
            </w:r>
            <w:r>
              <w:rPr>
                <w:rFonts w:ascii="Arial" w:hAnsi="Arial" w:cs="Arial"/>
                <w:sz w:val="22"/>
                <w:szCs w:val="22"/>
              </w:rPr>
              <w:t xml:space="preserve">  □</w:t>
            </w:r>
            <w:proofErr w:type="gramEnd"/>
          </w:p>
        </w:tc>
        <w:tc>
          <w:tcPr>
            <w:tcW w:w="3250" w:type="dxa"/>
          </w:tcPr>
          <w:p w14:paraId="6944FABE" w14:textId="77777777" w:rsidR="00AA2698" w:rsidRDefault="00AA2698" w:rsidP="004A3279">
            <w:pPr>
              <w:spacing w:line="200" w:lineRule="exact"/>
              <w:ind w:left="-26"/>
            </w:pPr>
          </w:p>
        </w:tc>
        <w:tc>
          <w:tcPr>
            <w:tcW w:w="3849" w:type="dxa"/>
          </w:tcPr>
          <w:p w14:paraId="16542FA8" w14:textId="77777777" w:rsidR="00AA2698" w:rsidRDefault="00AA2698" w:rsidP="004A3279">
            <w:pPr>
              <w:spacing w:line="200" w:lineRule="exact"/>
              <w:ind w:left="10"/>
            </w:pPr>
          </w:p>
        </w:tc>
      </w:tr>
      <w:tr w:rsidR="004A3279" w14:paraId="32747743" w14:textId="77777777" w:rsidTr="004A3279">
        <w:trPr>
          <w:trHeight w:val="385"/>
        </w:trPr>
        <w:tc>
          <w:tcPr>
            <w:tcW w:w="10424" w:type="dxa"/>
            <w:gridSpan w:val="3"/>
          </w:tcPr>
          <w:p w14:paraId="569B37A6" w14:textId="77777777" w:rsidR="004A3279" w:rsidRPr="004A3279" w:rsidRDefault="004A3279" w:rsidP="004A3279">
            <w:pPr>
              <w:spacing w:line="200" w:lineRule="exact"/>
              <w:ind w:left="10"/>
              <w:rPr>
                <w:rFonts w:ascii="Arial" w:hAnsi="Arial" w:cs="Arial"/>
              </w:rPr>
            </w:pPr>
          </w:p>
          <w:p w14:paraId="1BB2B91E" w14:textId="77777777" w:rsidR="004A3279" w:rsidRPr="004A3279" w:rsidRDefault="004A3279" w:rsidP="004A3279">
            <w:pPr>
              <w:spacing w:line="200" w:lineRule="exact"/>
              <w:rPr>
                <w:rFonts w:ascii="Arial" w:hAnsi="Arial" w:cs="Arial"/>
              </w:rPr>
            </w:pPr>
            <w:r w:rsidRPr="004A3279">
              <w:rPr>
                <w:rFonts w:ascii="Arial" w:hAnsi="Arial" w:cs="Arial"/>
              </w:rPr>
              <w:t>Signature of Full Member Proposing New Member:</w:t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proofErr w:type="gramStart"/>
            <w:r w:rsidRPr="004A3279">
              <w:rPr>
                <w:rFonts w:ascii="Arial" w:hAnsi="Arial" w:cs="Arial"/>
              </w:rPr>
              <w:softHyphen/>
              <w:t xml:space="preserve"> :</w:t>
            </w:r>
            <w:proofErr w:type="gramEnd"/>
            <w:r w:rsidRPr="004A3279">
              <w:rPr>
                <w:rFonts w:ascii="Arial" w:hAnsi="Arial" w:cs="Arial"/>
              </w:rPr>
              <w:t>_</w:t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__</w:t>
            </w:r>
            <w:r w:rsidRPr="004A3279">
              <w:rPr>
                <w:rFonts w:ascii="Arial" w:hAnsi="Arial" w:cs="Arial"/>
              </w:rPr>
              <w:t>_______________________</w:t>
            </w:r>
          </w:p>
        </w:tc>
      </w:tr>
      <w:tr w:rsidR="004A3279" w14:paraId="4026AE4D" w14:textId="77777777" w:rsidTr="004A3279">
        <w:trPr>
          <w:trHeight w:val="390"/>
        </w:trPr>
        <w:tc>
          <w:tcPr>
            <w:tcW w:w="10424" w:type="dxa"/>
            <w:gridSpan w:val="3"/>
          </w:tcPr>
          <w:p w14:paraId="39100421" w14:textId="77777777" w:rsidR="004A3279" w:rsidRPr="004A3279" w:rsidRDefault="004A3279" w:rsidP="004A3279">
            <w:pPr>
              <w:spacing w:line="200" w:lineRule="exact"/>
              <w:rPr>
                <w:rFonts w:ascii="Arial" w:hAnsi="Arial" w:cs="Arial"/>
              </w:rPr>
            </w:pPr>
          </w:p>
          <w:p w14:paraId="367B4812" w14:textId="77777777" w:rsidR="004A3279" w:rsidRPr="004A3279" w:rsidRDefault="004A3279" w:rsidP="004A3279">
            <w:pPr>
              <w:spacing w:line="200" w:lineRule="exact"/>
              <w:rPr>
                <w:rFonts w:ascii="Arial" w:hAnsi="Arial" w:cs="Arial"/>
              </w:rPr>
            </w:pPr>
            <w:r w:rsidRPr="004A3279">
              <w:rPr>
                <w:rFonts w:ascii="Arial" w:hAnsi="Arial" w:cs="Arial"/>
              </w:rPr>
              <w:t xml:space="preserve">Signature of Full Member Seconding </w:t>
            </w:r>
            <w:proofErr w:type="gramStart"/>
            <w:r w:rsidRPr="004A3279">
              <w:rPr>
                <w:rFonts w:ascii="Arial" w:hAnsi="Arial" w:cs="Arial"/>
              </w:rPr>
              <w:t>Proposal :</w:t>
            </w:r>
            <w:proofErr w:type="gramEnd"/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  <w:r w:rsidRPr="004A3279">
              <w:rPr>
                <w:rFonts w:ascii="Arial" w:hAnsi="Arial" w:cs="Arial"/>
              </w:rPr>
              <w:softHyphen/>
            </w:r>
          </w:p>
          <w:p w14:paraId="3288AB76" w14:textId="77777777" w:rsidR="004A3279" w:rsidRPr="004A3279" w:rsidRDefault="004A3279" w:rsidP="004A3279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26F9910C" w14:textId="77777777" w:rsidR="00273B8A" w:rsidRDefault="00273B8A">
      <w:pPr>
        <w:spacing w:line="200" w:lineRule="exact"/>
      </w:pPr>
    </w:p>
    <w:p w14:paraId="4F3E415D" w14:textId="77777777" w:rsidR="00273B8A" w:rsidRDefault="00273B8A">
      <w:pPr>
        <w:spacing w:line="200" w:lineRule="exact"/>
      </w:pPr>
    </w:p>
    <w:p w14:paraId="225E7BFB" w14:textId="77777777" w:rsidR="00273B8A" w:rsidRDefault="00273B8A">
      <w:pPr>
        <w:spacing w:before="9" w:line="260" w:lineRule="exact"/>
        <w:rPr>
          <w:sz w:val="26"/>
          <w:szCs w:val="26"/>
        </w:rPr>
      </w:pPr>
    </w:p>
    <w:p w14:paraId="1DC714F1" w14:textId="77777777" w:rsidR="00273B8A" w:rsidRDefault="002B7E53">
      <w:pPr>
        <w:spacing w:before="26"/>
        <w:ind w:right="109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</w:t>
      </w:r>
    </w:p>
    <w:sectPr w:rsidR="00273B8A" w:rsidSect="00273B8A">
      <w:pgSz w:w="11920" w:h="16840"/>
      <w:pgMar w:top="840" w:right="32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51102"/>
    <w:multiLevelType w:val="hybridMultilevel"/>
    <w:tmpl w:val="78223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AAE"/>
    <w:multiLevelType w:val="multilevel"/>
    <w:tmpl w:val="CDB88D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8A"/>
    <w:rsid w:val="001A4758"/>
    <w:rsid w:val="002641F1"/>
    <w:rsid w:val="00273B8A"/>
    <w:rsid w:val="002B7E53"/>
    <w:rsid w:val="002E672D"/>
    <w:rsid w:val="003052A8"/>
    <w:rsid w:val="00315C86"/>
    <w:rsid w:val="003210FA"/>
    <w:rsid w:val="00416596"/>
    <w:rsid w:val="0048092C"/>
    <w:rsid w:val="004A3279"/>
    <w:rsid w:val="00695AF4"/>
    <w:rsid w:val="00877C0B"/>
    <w:rsid w:val="00970E93"/>
    <w:rsid w:val="009E190E"/>
    <w:rsid w:val="00AA2698"/>
    <w:rsid w:val="00B06DFC"/>
    <w:rsid w:val="00C97685"/>
    <w:rsid w:val="00D046AC"/>
    <w:rsid w:val="00D77DAA"/>
    <w:rsid w:val="00EE3B58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FED63C7"/>
  <w15:docId w15:val="{9B514C94-72C8-41E9-AB13-4438D709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dletongaa.com/membersh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A9843-63D7-452C-82AD-F6C63CF4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John Hogan</cp:lastModifiedBy>
  <cp:revision>11</cp:revision>
  <cp:lastPrinted>2019-01-30T15:00:00Z</cp:lastPrinted>
  <dcterms:created xsi:type="dcterms:W3CDTF">2019-01-26T17:12:00Z</dcterms:created>
  <dcterms:modified xsi:type="dcterms:W3CDTF">2021-05-31T08:36:00Z</dcterms:modified>
</cp:coreProperties>
</file>